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BCF" w:rsidRDefault="00DA2BCF" w:rsidP="00DA2BCF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A2BCF" w:rsidRDefault="00DA2BCF" w:rsidP="00DA2BC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DA2BCF" w:rsidRDefault="00DA2BCF" w:rsidP="00DA2BC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 г. № ____</w:t>
      </w:r>
    </w:p>
    <w:p w:rsidR="00DA2BCF" w:rsidRDefault="00DA2BCF" w:rsidP="00DA2BC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DA2BCF" w:rsidRDefault="00DA2BCF" w:rsidP="00DA2BC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DA2BCF" w:rsidRDefault="00DA2BCF" w:rsidP="00DA2BCF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</w:p>
    <w:p w:rsidR="00DA2BCF" w:rsidRDefault="00DA2BCF" w:rsidP="00DA2BCF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DA2BCF" w:rsidRDefault="00DA2BCF" w:rsidP="00DA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BCF" w:rsidRPr="00DA2BCF" w:rsidRDefault="00DA2BCF" w:rsidP="00DA2B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CF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DA2BCF" w:rsidRPr="00DA2BCF" w:rsidRDefault="00DA2BCF" w:rsidP="00DA2BC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A2BCF" w:rsidRPr="00DA2BCF" w:rsidRDefault="00DA2BCF" w:rsidP="00DA2B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 (класс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A2BCF"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  <w:r w:rsidR="00311993">
        <w:rPr>
          <w:rFonts w:ascii="Times New Roman" w:hAnsi="Times New Roman"/>
          <w:sz w:val="28"/>
          <w:szCs w:val="28"/>
          <w:u w:val="single"/>
        </w:rPr>
        <w:t>, 6 б</w:t>
      </w:r>
    </w:p>
    <w:p w:rsidR="00DA2BCF" w:rsidRDefault="00DA2BCF" w:rsidP="00DA2B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BCF" w:rsidRPr="00240F36" w:rsidRDefault="00DA2BCF" w:rsidP="00DA2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2BC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03685">
        <w:rPr>
          <w:rFonts w:ascii="Times New Roman" w:hAnsi="Times New Roman"/>
          <w:sz w:val="28"/>
          <w:szCs w:val="28"/>
          <w:u w:val="single"/>
        </w:rPr>
        <w:t>3</w:t>
      </w:r>
    </w:p>
    <w:p w:rsidR="00DA2BCF" w:rsidRPr="00240F36" w:rsidRDefault="00DA2BCF" w:rsidP="00DA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BCF" w:rsidRPr="00DA2BCF" w:rsidRDefault="00DA2BCF" w:rsidP="00DA2B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 w:rsidRPr="00DA2BCF">
        <w:rPr>
          <w:rFonts w:ascii="Times New Roman" w:hAnsi="Times New Roman"/>
          <w:sz w:val="28"/>
          <w:szCs w:val="28"/>
          <w:u w:val="single"/>
        </w:rPr>
        <w:t>Максимова Ольга Сергеевна</w:t>
      </w:r>
    </w:p>
    <w:p w:rsidR="00DA2BCF" w:rsidRPr="00965097" w:rsidRDefault="00DA2BCF" w:rsidP="00DA2B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BCF" w:rsidRDefault="00DA2BCF" w:rsidP="00DA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новного общего образования Муниципального бюджетного общеобразовательного учреждения Обливской средней общеобразовательной школы, учебника  </w:t>
      </w:r>
      <w:r w:rsidR="00DA7B9D">
        <w:rPr>
          <w:rFonts w:ascii="Times New Roman" w:hAnsi="Times New Roman"/>
          <w:sz w:val="28"/>
          <w:szCs w:val="28"/>
        </w:rPr>
        <w:t xml:space="preserve"> Русский язык 6 класс учеб. для </w:t>
      </w:r>
      <w:proofErr w:type="spellStart"/>
      <w:r w:rsidR="00DA7B9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DA7B9D">
        <w:rPr>
          <w:rFonts w:ascii="Times New Roman" w:hAnsi="Times New Roman"/>
          <w:sz w:val="28"/>
          <w:szCs w:val="28"/>
        </w:rPr>
        <w:t xml:space="preserve">. учреждений в 2 ч.( М.Т.Баранов, </w:t>
      </w:r>
      <w:proofErr w:type="spellStart"/>
      <w:r w:rsidR="00DA7B9D">
        <w:rPr>
          <w:rFonts w:ascii="Times New Roman" w:hAnsi="Times New Roman"/>
          <w:sz w:val="28"/>
          <w:szCs w:val="28"/>
        </w:rPr>
        <w:t>Т.А.Ладыженская,Л.А.Тростенцова</w:t>
      </w:r>
      <w:proofErr w:type="spellEnd"/>
      <w:r w:rsidR="00DA7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9D">
        <w:rPr>
          <w:rFonts w:ascii="Times New Roman" w:hAnsi="Times New Roman"/>
          <w:sz w:val="28"/>
          <w:szCs w:val="28"/>
        </w:rPr>
        <w:t>идр</w:t>
      </w:r>
      <w:proofErr w:type="spellEnd"/>
      <w:r w:rsidR="00DA7B9D">
        <w:rPr>
          <w:rFonts w:ascii="Times New Roman" w:hAnsi="Times New Roman"/>
          <w:sz w:val="28"/>
          <w:szCs w:val="28"/>
        </w:rPr>
        <w:t>.)- М.: Просвещение 2012 г.</w:t>
      </w:r>
    </w:p>
    <w:p w:rsidR="00DA2BCF" w:rsidRDefault="00DA7B9D" w:rsidP="00DA2B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2BCF" w:rsidRDefault="00DA2BCF" w:rsidP="00DA2B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2BCF" w:rsidRDefault="00DA2BCF" w:rsidP="00DA2B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3136B" w:rsidRDefault="0073136B" w:rsidP="00DA2B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3136B" w:rsidRDefault="0073136B" w:rsidP="00DA2B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2BCF" w:rsidRDefault="00DA2BCF" w:rsidP="00DA2B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DA2BCF" w:rsidRPr="00704F6D" w:rsidTr="003900A9">
        <w:tc>
          <w:tcPr>
            <w:tcW w:w="4786" w:type="dxa"/>
          </w:tcPr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DA2BCF" w:rsidRPr="0014096A" w:rsidRDefault="00DA2BCF" w:rsidP="00390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DA2BCF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DA2BCF" w:rsidRPr="00704F6D" w:rsidRDefault="00DA2BCF" w:rsidP="003900A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A2BCF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DA2BCF" w:rsidRPr="00704F6D" w:rsidRDefault="00DA2BCF" w:rsidP="003900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A7B9D" w:rsidRDefault="00DA7B9D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F0" w:rsidRPr="0031314B" w:rsidRDefault="0031314B" w:rsidP="00B6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4B">
        <w:rPr>
          <w:rFonts w:ascii="Times New Roman" w:hAnsi="Times New Roman" w:cs="Times New Roman"/>
          <w:b/>
          <w:sz w:val="24"/>
          <w:szCs w:val="24"/>
        </w:rPr>
        <w:lastRenderedPageBreak/>
        <w:t>Раздел № 1</w:t>
      </w:r>
    </w:p>
    <w:p w:rsidR="0031314B" w:rsidRPr="0031314B" w:rsidRDefault="0031314B" w:rsidP="00B6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5F05" w:rsidRPr="003900A9" w:rsidRDefault="001F23F0" w:rsidP="00154C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7572F">
        <w:rPr>
          <w:bCs/>
        </w:rPr>
        <w:t xml:space="preserve">По календарному учебному графику на </w:t>
      </w:r>
      <w:r w:rsidRPr="0027572F">
        <w:rPr>
          <w:bCs/>
          <w:u w:val="single"/>
        </w:rPr>
        <w:t>201</w:t>
      </w:r>
      <w:r w:rsidR="00F74EEB">
        <w:rPr>
          <w:bCs/>
          <w:u w:val="single"/>
        </w:rPr>
        <w:t>8</w:t>
      </w:r>
      <w:r w:rsidRPr="0027572F">
        <w:rPr>
          <w:bCs/>
          <w:u w:val="single"/>
        </w:rPr>
        <w:t xml:space="preserve"> - 201</w:t>
      </w:r>
      <w:r w:rsidR="00F74EEB">
        <w:rPr>
          <w:bCs/>
          <w:u w:val="single"/>
        </w:rPr>
        <w:t>9</w:t>
      </w:r>
      <w:r w:rsidRPr="0027572F">
        <w:rPr>
          <w:bCs/>
        </w:rPr>
        <w:t xml:space="preserve"> учебный год для </w:t>
      </w:r>
      <w:r w:rsidRPr="0027572F">
        <w:rPr>
          <w:bCs/>
          <w:u w:val="single"/>
        </w:rPr>
        <w:t>6 класса</w:t>
      </w:r>
      <w:r w:rsidRPr="0027572F">
        <w:rPr>
          <w:bCs/>
        </w:rPr>
        <w:t xml:space="preserve">  преду</w:t>
      </w:r>
      <w:r>
        <w:rPr>
          <w:bCs/>
        </w:rPr>
        <w:t>смотр</w:t>
      </w:r>
      <w:r>
        <w:rPr>
          <w:bCs/>
        </w:rPr>
        <w:t>е</w:t>
      </w:r>
      <w:r>
        <w:rPr>
          <w:bCs/>
        </w:rPr>
        <w:t>но 35 учебных недель</w:t>
      </w:r>
      <w:r w:rsidRPr="0027572F">
        <w:rPr>
          <w:bCs/>
        </w:rPr>
        <w:t xml:space="preserve">, по учебному плану на </w:t>
      </w:r>
      <w:r w:rsidRPr="0027572F">
        <w:rPr>
          <w:bCs/>
          <w:u w:val="single"/>
        </w:rPr>
        <w:t>201</w:t>
      </w:r>
      <w:r w:rsidR="00F74EEB">
        <w:rPr>
          <w:bCs/>
          <w:u w:val="single"/>
        </w:rPr>
        <w:t>8</w:t>
      </w:r>
      <w:r w:rsidRPr="0027572F">
        <w:rPr>
          <w:bCs/>
          <w:u w:val="single"/>
        </w:rPr>
        <w:t xml:space="preserve"> - 201</w:t>
      </w:r>
      <w:r w:rsidR="00F74EEB">
        <w:rPr>
          <w:bCs/>
          <w:u w:val="single"/>
        </w:rPr>
        <w:t>9</w:t>
      </w:r>
      <w:r w:rsidRPr="0027572F">
        <w:rPr>
          <w:bCs/>
        </w:rPr>
        <w:t xml:space="preserve"> учебный год на изучение </w:t>
      </w:r>
      <w:r w:rsidR="00795F05">
        <w:rPr>
          <w:bCs/>
        </w:rPr>
        <w:t xml:space="preserve">предмета </w:t>
      </w:r>
      <w:r>
        <w:rPr>
          <w:bCs/>
        </w:rPr>
        <w:t>«</w:t>
      </w:r>
      <w:r>
        <w:rPr>
          <w:bCs/>
          <w:u w:val="single"/>
        </w:rPr>
        <w:t>Р</w:t>
      </w:r>
      <w:r w:rsidR="00795F05">
        <w:rPr>
          <w:bCs/>
          <w:u w:val="single"/>
        </w:rPr>
        <w:t>у</w:t>
      </w:r>
      <w:r w:rsidR="00795F05">
        <w:rPr>
          <w:bCs/>
          <w:u w:val="single"/>
        </w:rPr>
        <w:t>с</w:t>
      </w:r>
      <w:r w:rsidR="00795F05">
        <w:rPr>
          <w:bCs/>
          <w:u w:val="single"/>
        </w:rPr>
        <w:t>ский язык</w:t>
      </w:r>
      <w:r>
        <w:rPr>
          <w:bCs/>
          <w:u w:val="single"/>
        </w:rPr>
        <w:t>»</w:t>
      </w:r>
      <w:r>
        <w:rPr>
          <w:bCs/>
        </w:rPr>
        <w:t xml:space="preserve"> отводится 6 часов</w:t>
      </w:r>
      <w:r w:rsidRPr="0027572F">
        <w:rPr>
          <w:bCs/>
        </w:rPr>
        <w:t xml:space="preserve"> в недел</w:t>
      </w:r>
      <w:r w:rsidR="003900A9">
        <w:rPr>
          <w:bCs/>
        </w:rPr>
        <w:t>ю</w:t>
      </w:r>
      <w:r w:rsidR="006C3C43">
        <w:rPr>
          <w:bCs/>
        </w:rPr>
        <w:t xml:space="preserve"> </w:t>
      </w:r>
      <w:r w:rsidRPr="0027572F">
        <w:rPr>
          <w:bCs/>
        </w:rPr>
        <w:t xml:space="preserve">следовательно, настоящая рабочая программа должна быть спланирована на </w:t>
      </w:r>
      <w:r w:rsidRPr="00311993">
        <w:rPr>
          <w:bCs/>
          <w:u w:val="single"/>
        </w:rPr>
        <w:t>210</w:t>
      </w:r>
      <w:r>
        <w:rPr>
          <w:bCs/>
        </w:rPr>
        <w:t xml:space="preserve"> часов</w:t>
      </w:r>
      <w:r w:rsidRPr="0027572F">
        <w:rPr>
          <w:bCs/>
        </w:rPr>
        <w:t xml:space="preserve"> в год. В связи с тем, что </w:t>
      </w:r>
      <w:r w:rsidR="007743A7">
        <w:rPr>
          <w:bCs/>
          <w:u w:val="single"/>
        </w:rPr>
        <w:t>7</w:t>
      </w:r>
      <w:r w:rsidR="00485070" w:rsidRPr="00485070">
        <w:rPr>
          <w:bCs/>
          <w:u w:val="single"/>
        </w:rPr>
        <w:t xml:space="preserve"> </w:t>
      </w:r>
      <w:r w:rsidRPr="0027572F">
        <w:rPr>
          <w:bCs/>
        </w:rPr>
        <w:t>урок</w:t>
      </w:r>
      <w:r w:rsidR="00B60443">
        <w:rPr>
          <w:bCs/>
        </w:rPr>
        <w:t>ов</w:t>
      </w:r>
      <w:r w:rsidR="00485070">
        <w:rPr>
          <w:bCs/>
        </w:rPr>
        <w:t xml:space="preserve"> </w:t>
      </w:r>
      <w:r w:rsidRPr="0027572F">
        <w:rPr>
          <w:bCs/>
        </w:rPr>
        <w:t>выпада</w:t>
      </w:r>
      <w:r w:rsidR="00485070" w:rsidRPr="00485070">
        <w:rPr>
          <w:bCs/>
        </w:rPr>
        <w:t>ю</w:t>
      </w:r>
      <w:r w:rsidRPr="0027572F">
        <w:rPr>
          <w:bCs/>
        </w:rPr>
        <w:t>т на нерабоч</w:t>
      </w:r>
      <w:r w:rsidRPr="00485070">
        <w:rPr>
          <w:bCs/>
        </w:rPr>
        <w:t>ие праздничные дни</w:t>
      </w:r>
      <w:r w:rsidR="00485070" w:rsidRPr="00485070">
        <w:rPr>
          <w:bCs/>
        </w:rPr>
        <w:t>( 8 марта, 1, 2 , 3, 8, 9</w:t>
      </w:r>
      <w:r w:rsidR="007743A7">
        <w:rPr>
          <w:bCs/>
        </w:rPr>
        <w:t xml:space="preserve"> мая</w:t>
      </w:r>
      <w:r w:rsidR="00485070" w:rsidRPr="00485070">
        <w:rPr>
          <w:bCs/>
        </w:rPr>
        <w:t xml:space="preserve"> )</w:t>
      </w:r>
      <w:r w:rsidRPr="00485070">
        <w:rPr>
          <w:bCs/>
        </w:rPr>
        <w:t xml:space="preserve"> программа будет выполнена в полном объеме за</w:t>
      </w:r>
      <w:r w:rsidR="00485070" w:rsidRPr="00485070">
        <w:rPr>
          <w:bCs/>
        </w:rPr>
        <w:t xml:space="preserve"> </w:t>
      </w:r>
      <w:r w:rsidR="00485070" w:rsidRPr="00485070">
        <w:rPr>
          <w:bCs/>
          <w:u w:val="single"/>
        </w:rPr>
        <w:t>20</w:t>
      </w:r>
      <w:r w:rsidR="00503685">
        <w:rPr>
          <w:bCs/>
          <w:u w:val="single"/>
        </w:rPr>
        <w:t>3</w:t>
      </w:r>
      <w:r w:rsidR="00485070">
        <w:rPr>
          <w:bCs/>
        </w:rPr>
        <w:t xml:space="preserve"> </w:t>
      </w:r>
      <w:r w:rsidRPr="0027572F">
        <w:rPr>
          <w:bCs/>
        </w:rPr>
        <w:t xml:space="preserve">ч. в год за счет </w:t>
      </w:r>
      <w:r w:rsidRPr="00E60105">
        <w:rPr>
          <w:bCs/>
          <w:iCs/>
        </w:rPr>
        <w:t>уменьшения часов на повторение</w:t>
      </w:r>
      <w:r w:rsidR="00485070">
        <w:rPr>
          <w:bCs/>
        </w:rPr>
        <w:t xml:space="preserve"> в конце года.</w:t>
      </w:r>
    </w:p>
    <w:p w:rsidR="00154C26" w:rsidRDefault="001F23F0" w:rsidP="00154C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  <w:i/>
          <w:iCs/>
        </w:rPr>
        <w:t xml:space="preserve">Цели обучения: </w:t>
      </w:r>
      <w:r>
        <w:t xml:space="preserve">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</w:t>
      </w:r>
      <w:r w:rsidR="00555CE5">
        <w:t>ерах человеческой деятельности;</w:t>
      </w:r>
    </w:p>
    <w:p w:rsidR="00154C26" w:rsidRDefault="001F23F0" w:rsidP="00154C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</w:t>
      </w:r>
      <w:r>
        <w:t>о</w:t>
      </w:r>
      <w:r>
        <w:t>сти в речевом самосовершенствовании;</w:t>
      </w:r>
    </w:p>
    <w:p w:rsidR="00555CE5" w:rsidRPr="00154C26" w:rsidRDefault="001F23F0" w:rsidP="00154C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</w:t>
      </w:r>
      <w:r>
        <w:t>е</w:t>
      </w:r>
      <w:r>
        <w:t>ских средств;</w:t>
      </w:r>
    </w:p>
    <w:p w:rsidR="00555CE5" w:rsidRDefault="001F23F0" w:rsidP="00154C26">
      <w:pPr>
        <w:pStyle w:val="a6"/>
        <w:spacing w:before="0" w:beforeAutospacing="0" w:after="0" w:afterAutospacing="0"/>
        <w:ind w:firstLine="709"/>
        <w:jc w:val="both"/>
      </w:pPr>
      <w: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</w:t>
      </w:r>
      <w:r>
        <w:t>в</w:t>
      </w:r>
      <w:r>
        <w:t>лять информационный поиск, извлекать и преобразовывать необходимую информацию;</w:t>
      </w:r>
    </w:p>
    <w:p w:rsidR="001F23F0" w:rsidRDefault="001F23F0" w:rsidP="00154C26">
      <w:pPr>
        <w:pStyle w:val="a6"/>
        <w:spacing w:before="0" w:beforeAutospacing="0" w:after="0" w:afterAutospacing="0"/>
        <w:ind w:firstLine="709"/>
        <w:jc w:val="both"/>
      </w:pPr>
      <w:r>
        <w:t xml:space="preserve"> применение полученных знаний и умений в собственной речевой практике.</w:t>
      </w:r>
    </w:p>
    <w:p w:rsidR="001F23F0" w:rsidRDefault="001F23F0" w:rsidP="00154C26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Задачи обучения:</w:t>
      </w:r>
    </w:p>
    <w:p w:rsidR="001F23F0" w:rsidRDefault="001F23F0" w:rsidP="00154C26">
      <w:pPr>
        <w:pStyle w:val="a6"/>
        <w:spacing w:before="0" w:beforeAutospacing="0" w:after="0" w:afterAutospacing="0"/>
        <w:ind w:firstLine="709"/>
        <w:jc w:val="both"/>
      </w:pPr>
      <w:r>
        <w:t xml:space="preserve"> приобретение знаний о языке как знаковой системе и общественном явлении, его устро</w:t>
      </w:r>
      <w:r>
        <w:t>й</w:t>
      </w:r>
      <w:r>
        <w:t xml:space="preserve">стве, развитие и функционировании; </w:t>
      </w:r>
    </w:p>
    <w:p w:rsidR="0073136B" w:rsidRPr="003900A9" w:rsidRDefault="001F23F0" w:rsidP="00154C26">
      <w:pPr>
        <w:pStyle w:val="a6"/>
        <w:spacing w:before="0" w:beforeAutospacing="0" w:after="0" w:afterAutospacing="0"/>
        <w:ind w:firstLine="709"/>
        <w:jc w:val="both"/>
      </w:pPr>
      <w:r>
        <w:t xml:space="preserve"> 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</w:t>
      </w:r>
      <w:r>
        <w:t>а</w:t>
      </w:r>
      <w:r>
        <w:t>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</w:t>
      </w:r>
    </w:p>
    <w:p w:rsidR="003900A9" w:rsidRDefault="003900A9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0A9" w:rsidRDefault="003900A9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0A9" w:rsidRDefault="003900A9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CF" w:rsidRDefault="00DA2BCF" w:rsidP="00313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№ 2</w:t>
      </w:r>
    </w:p>
    <w:p w:rsidR="00154C26" w:rsidRDefault="00154C26" w:rsidP="00313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8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предмета «Русский язык»</w:t>
      </w:r>
    </w:p>
    <w:p w:rsidR="00154C26" w:rsidRPr="00C547C6" w:rsidRDefault="00154C26" w:rsidP="00313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7C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154C2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</w:t>
      </w:r>
      <w:r w:rsidRPr="00C547C6">
        <w:rPr>
          <w:rFonts w:ascii="Times New Roman" w:eastAsia="Calibri" w:hAnsi="Times New Roman" w:cs="Times New Roman"/>
          <w:sz w:val="24"/>
          <w:szCs w:val="24"/>
        </w:rPr>
        <w:t>о</w:t>
      </w:r>
      <w:r w:rsidRPr="00C547C6">
        <w:rPr>
          <w:rFonts w:ascii="Times New Roman" w:eastAsia="Calibri" w:hAnsi="Times New Roman" w:cs="Times New Roman"/>
          <w:sz w:val="24"/>
          <w:szCs w:val="24"/>
        </w:rPr>
        <w:t>стей и моральных качеств личности; его значения в процессе получения школьного образования;</w:t>
      </w:r>
      <w:r w:rsidRPr="00C547C6">
        <w:rPr>
          <w:rFonts w:ascii="Times New Roman" w:eastAsia="Calibri" w:hAnsi="Times New Roman" w:cs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</w:t>
      </w:r>
      <w:r w:rsidRPr="00C547C6">
        <w:rPr>
          <w:rFonts w:ascii="Times New Roman" w:eastAsia="Calibri" w:hAnsi="Times New Roman" w:cs="Times New Roman"/>
          <w:sz w:val="24"/>
          <w:szCs w:val="24"/>
        </w:rPr>
        <w:t>ь</w:t>
      </w:r>
      <w:r w:rsidRPr="00C547C6">
        <w:rPr>
          <w:rFonts w:ascii="Times New Roman" w:eastAsia="Calibri" w:hAnsi="Times New Roman" w:cs="Times New Roman"/>
          <w:sz w:val="24"/>
          <w:szCs w:val="24"/>
        </w:rPr>
        <w:t>туры; стремление к речев</w:t>
      </w:r>
      <w:r>
        <w:rPr>
          <w:rFonts w:ascii="Times New Roman" w:eastAsia="Calibri" w:hAnsi="Times New Roman" w:cs="Times New Roman"/>
          <w:sz w:val="24"/>
          <w:szCs w:val="24"/>
        </w:rPr>
        <w:t>ому самосовершенствованию;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7C6">
        <w:rPr>
          <w:rFonts w:ascii="Times New Roman" w:eastAsia="Calibri" w:hAnsi="Times New Roman" w:cs="Times New Roman"/>
          <w:b/>
          <w:sz w:val="24"/>
          <w:szCs w:val="24"/>
        </w:rPr>
        <w:t>Метапредмет</w:t>
      </w:r>
      <w:r w:rsidRPr="00C547C6"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</w:p>
    <w:p w:rsidR="00154C26" w:rsidRPr="00C547C6" w:rsidRDefault="00154C26" w:rsidP="00154C26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7C6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7C6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владение разными видами чтения;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</w:t>
      </w:r>
      <w:r w:rsidRPr="00C547C6">
        <w:rPr>
          <w:rFonts w:ascii="Times New Roman" w:eastAsia="Calibri" w:hAnsi="Times New Roman" w:cs="Times New Roman"/>
          <w:sz w:val="24"/>
          <w:szCs w:val="24"/>
        </w:rPr>
        <w:t>н</w:t>
      </w:r>
      <w:r w:rsidRPr="00C547C6">
        <w:rPr>
          <w:rFonts w:ascii="Times New Roman" w:eastAsia="Calibri" w:hAnsi="Times New Roman" w:cs="Times New Roman"/>
          <w:sz w:val="24"/>
          <w:szCs w:val="24"/>
        </w:rPr>
        <w:t>формации, компакт-диски учебного назначения, ресурсы Интернета; умение свободно пользоват</w:t>
      </w:r>
      <w:r w:rsidRPr="00C547C6">
        <w:rPr>
          <w:rFonts w:ascii="Times New Roman" w:eastAsia="Calibri" w:hAnsi="Times New Roman" w:cs="Times New Roman"/>
          <w:sz w:val="24"/>
          <w:szCs w:val="24"/>
        </w:rPr>
        <w:t>ь</w:t>
      </w:r>
      <w:r w:rsidRPr="00C547C6">
        <w:rPr>
          <w:rFonts w:ascii="Times New Roman" w:eastAsia="Calibri" w:hAnsi="Times New Roman" w:cs="Times New Roman"/>
          <w:sz w:val="24"/>
          <w:szCs w:val="24"/>
        </w:rPr>
        <w:t>ся словарями различных типов, справочной литературой;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 овладение приемами отбора и систематизации материала на определенную тему; умение вести самостоятельный поиск информации, её анализ и отбор; 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</w:t>
      </w:r>
      <w:r w:rsidRPr="00C547C6">
        <w:rPr>
          <w:rFonts w:ascii="Times New Roman" w:eastAsia="Calibri" w:hAnsi="Times New Roman" w:cs="Times New Roman"/>
          <w:sz w:val="24"/>
          <w:szCs w:val="24"/>
        </w:rPr>
        <w:t>и</w:t>
      </w:r>
      <w:r w:rsidRPr="00C547C6">
        <w:rPr>
          <w:rFonts w:ascii="Times New Roman" w:eastAsia="Calibri" w:hAnsi="Times New Roman" w:cs="Times New Roman"/>
          <w:sz w:val="24"/>
          <w:szCs w:val="24"/>
        </w:rPr>
        <w:t>стических особенностей и использованных языковых средств; способность определять цели пре</w:t>
      </w:r>
      <w:r w:rsidRPr="00C547C6">
        <w:rPr>
          <w:rFonts w:ascii="Times New Roman" w:eastAsia="Calibri" w:hAnsi="Times New Roman" w:cs="Times New Roman"/>
          <w:sz w:val="24"/>
          <w:szCs w:val="24"/>
        </w:rPr>
        <w:t>д</w:t>
      </w:r>
      <w:r w:rsidRPr="00C547C6">
        <w:rPr>
          <w:rFonts w:ascii="Times New Roman" w:eastAsia="Calibri" w:hAnsi="Times New Roman" w:cs="Times New Roman"/>
          <w:sz w:val="24"/>
          <w:szCs w:val="24"/>
        </w:rPr>
        <w:t>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умение воспроизводить прослушанный или прочитанный текст с разной степенью свернутости;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умение создавать устные и письменные тексты разных типов, стилей речи и жанров с учетом з</w:t>
      </w:r>
      <w:r w:rsidRPr="00C547C6">
        <w:rPr>
          <w:rFonts w:ascii="Times New Roman" w:eastAsia="Calibri" w:hAnsi="Times New Roman" w:cs="Times New Roman"/>
          <w:sz w:val="24"/>
          <w:szCs w:val="24"/>
        </w:rPr>
        <w:t>а</w:t>
      </w:r>
      <w:r w:rsidRPr="00C547C6">
        <w:rPr>
          <w:rFonts w:ascii="Times New Roman" w:eastAsia="Calibri" w:hAnsi="Times New Roman" w:cs="Times New Roman"/>
          <w:sz w:val="24"/>
          <w:szCs w:val="24"/>
        </w:rPr>
        <w:t>мысла, адресата и ситуации общения;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владение разными видами монолога (и диалога;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</w:t>
      </w:r>
      <w:r w:rsidRPr="00C547C6">
        <w:rPr>
          <w:rFonts w:ascii="Times New Roman" w:eastAsia="Calibri" w:hAnsi="Times New Roman" w:cs="Times New Roman"/>
          <w:sz w:val="24"/>
          <w:szCs w:val="24"/>
        </w:rPr>
        <w:t>е</w:t>
      </w:r>
      <w:r w:rsidRPr="00C547C6">
        <w:rPr>
          <w:rFonts w:ascii="Times New Roman" w:eastAsia="Calibri" w:hAnsi="Times New Roman" w:cs="Times New Roman"/>
          <w:sz w:val="24"/>
          <w:szCs w:val="24"/>
        </w:rPr>
        <w:t>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способность участвовать в речевом общении, соблюдая нормы речевого этикета;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</w:t>
      </w:r>
      <w:r w:rsidRPr="00C547C6">
        <w:rPr>
          <w:rFonts w:ascii="Times New Roman" w:eastAsia="Calibri" w:hAnsi="Times New Roman" w:cs="Times New Roman"/>
          <w:sz w:val="24"/>
          <w:szCs w:val="24"/>
        </w:rPr>
        <w:t>к</w:t>
      </w:r>
      <w:r w:rsidRPr="00C547C6">
        <w:rPr>
          <w:rFonts w:ascii="Times New Roman" w:eastAsia="Calibri" w:hAnsi="Times New Roman" w:cs="Times New Roman"/>
          <w:sz w:val="24"/>
          <w:szCs w:val="24"/>
        </w:rPr>
        <w:t>тировать собственные тексты;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 умение выступать перед аудиторией сверстников с небольшими сообщениями, докладами;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</w:t>
      </w:r>
      <w:r w:rsidRPr="00C547C6">
        <w:rPr>
          <w:rFonts w:ascii="Times New Roman" w:eastAsia="Calibri" w:hAnsi="Times New Roman" w:cs="Times New Roman"/>
          <w:sz w:val="24"/>
          <w:szCs w:val="24"/>
        </w:rPr>
        <w:t>с</w:t>
      </w: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пользовать родной язык как средство получения знаний по другим учебным предметам, применять </w:t>
      </w:r>
      <w:proofErr w:type="spellStart"/>
      <w:r w:rsidRPr="00C547C6">
        <w:rPr>
          <w:rFonts w:ascii="Times New Roman" w:eastAsia="Calibri" w:hAnsi="Times New Roman" w:cs="Times New Roman"/>
          <w:sz w:val="24"/>
          <w:szCs w:val="24"/>
        </w:rPr>
        <w:t>полученныу</w:t>
      </w:r>
      <w:proofErr w:type="spellEnd"/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 знания, умения и навыки анализа языковых явлений на </w:t>
      </w:r>
      <w:proofErr w:type="spellStart"/>
      <w:r w:rsidRPr="00C547C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54C2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C2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314B" w:rsidRDefault="0031314B" w:rsidP="00154C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hAnsi="Times New Roman" w:cs="Times New Roman"/>
          <w:sz w:val="24"/>
          <w:szCs w:val="24"/>
        </w:rPr>
        <w:t>2</w:t>
      </w:r>
      <w:r w:rsidRPr="00C547C6">
        <w:rPr>
          <w:rFonts w:ascii="Times New Roman" w:eastAsia="Calibri" w:hAnsi="Times New Roman" w:cs="Times New Roman"/>
          <w:sz w:val="24"/>
          <w:szCs w:val="24"/>
        </w:rPr>
        <w:t>) усвоение основ научных знаний о родном языке; понимание взаимосвязи его уровней и единиц;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hAnsi="Times New Roman" w:cs="Times New Roman"/>
          <w:sz w:val="24"/>
          <w:szCs w:val="24"/>
        </w:rPr>
        <w:t>3</w:t>
      </w:r>
      <w:r w:rsidRPr="00C547C6">
        <w:rPr>
          <w:rFonts w:ascii="Times New Roman" w:eastAsia="Calibri" w:hAnsi="Times New Roman" w:cs="Times New Roman"/>
          <w:sz w:val="24"/>
          <w:szCs w:val="24"/>
        </w:rPr>
        <w:t>) освоение базовых понятий лингвистики: лингвистика и ее основные разделы; язык и речь,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4) речевое общение, речь устная и письменная; монолог, диалог и их виды; ситуация речевого о</w:t>
      </w:r>
      <w:r w:rsidRPr="00C547C6">
        <w:rPr>
          <w:rFonts w:ascii="Times New Roman" w:eastAsia="Calibri" w:hAnsi="Times New Roman" w:cs="Times New Roman"/>
          <w:sz w:val="24"/>
          <w:szCs w:val="24"/>
        </w:rPr>
        <w:t>б</w:t>
      </w:r>
      <w:r w:rsidRPr="00C547C6">
        <w:rPr>
          <w:rFonts w:ascii="Times New Roman" w:eastAsia="Calibri" w:hAnsi="Times New Roman" w:cs="Times New Roman"/>
          <w:sz w:val="24"/>
          <w:szCs w:val="24"/>
        </w:rPr>
        <w:t>щения; разговорная речь, научный, публицистический, официально-деловой стили, язык худож</w:t>
      </w:r>
      <w:r w:rsidRPr="00C547C6">
        <w:rPr>
          <w:rFonts w:ascii="Times New Roman" w:eastAsia="Calibri" w:hAnsi="Times New Roman" w:cs="Times New Roman"/>
          <w:sz w:val="24"/>
          <w:szCs w:val="24"/>
        </w:rPr>
        <w:t>е</w:t>
      </w:r>
      <w:r w:rsidRPr="00C547C6">
        <w:rPr>
          <w:rFonts w:ascii="Times New Roman" w:eastAsia="Calibri" w:hAnsi="Times New Roman" w:cs="Times New Roman"/>
          <w:sz w:val="24"/>
          <w:szCs w:val="24"/>
        </w:rPr>
        <w:t>ственной литературы; жанры научного, публицистического, официально-делового стилей и разг</w:t>
      </w:r>
      <w:r w:rsidRPr="00C547C6">
        <w:rPr>
          <w:rFonts w:ascii="Times New Roman" w:eastAsia="Calibri" w:hAnsi="Times New Roman" w:cs="Times New Roman"/>
          <w:sz w:val="24"/>
          <w:szCs w:val="24"/>
        </w:rPr>
        <w:t>о</w:t>
      </w: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ворной речи; 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5)функционально-смысловые типы речи (повествование, описание, рассуждение); текст, типы те</w:t>
      </w:r>
      <w:r w:rsidRPr="00C547C6">
        <w:rPr>
          <w:rFonts w:ascii="Times New Roman" w:eastAsia="Calibri" w:hAnsi="Times New Roman" w:cs="Times New Roman"/>
          <w:sz w:val="24"/>
          <w:szCs w:val="24"/>
        </w:rPr>
        <w:t>к</w:t>
      </w:r>
      <w:r w:rsidRPr="00C547C6">
        <w:rPr>
          <w:rFonts w:ascii="Times New Roman" w:eastAsia="Calibri" w:hAnsi="Times New Roman" w:cs="Times New Roman"/>
          <w:sz w:val="24"/>
          <w:szCs w:val="24"/>
        </w:rPr>
        <w:t xml:space="preserve">ста; 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eastAsia="Calibri" w:hAnsi="Times New Roman" w:cs="Times New Roman"/>
          <w:sz w:val="24"/>
          <w:szCs w:val="24"/>
        </w:rPr>
        <w:t>6)основные единицы языка, их признаки и особенности употребления в речи;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C6">
        <w:rPr>
          <w:rFonts w:ascii="Times New Roman" w:hAnsi="Times New Roman" w:cs="Times New Roman"/>
          <w:sz w:val="24"/>
          <w:szCs w:val="24"/>
        </w:rPr>
        <w:t>6</w:t>
      </w:r>
      <w:r w:rsidRPr="00C547C6">
        <w:rPr>
          <w:rFonts w:ascii="Times New Roman" w:eastAsia="Calibri" w:hAnsi="Times New Roman" w:cs="Times New Roman"/>
          <w:sz w:val="24"/>
          <w:szCs w:val="24"/>
        </w:rPr>
        <w:t>) овладение основными стилистическими ресурсами лексики и фразеологии русского языка, о</w:t>
      </w:r>
      <w:r w:rsidRPr="00C547C6">
        <w:rPr>
          <w:rFonts w:ascii="Times New Roman" w:eastAsia="Calibri" w:hAnsi="Times New Roman" w:cs="Times New Roman"/>
          <w:sz w:val="24"/>
          <w:szCs w:val="24"/>
        </w:rPr>
        <w:t>с</w:t>
      </w:r>
      <w:r w:rsidRPr="00C547C6">
        <w:rPr>
          <w:rFonts w:ascii="Times New Roman" w:eastAsia="Calibri" w:hAnsi="Times New Roman" w:cs="Times New Roman"/>
          <w:sz w:val="24"/>
          <w:szCs w:val="24"/>
        </w:rPr>
        <w:t>новными нормами русского литературного языка, нормами речевого этикета и использование их в своей речевой практике при создании устных и письменных высказываний;</w:t>
      </w:r>
    </w:p>
    <w:p w:rsidR="00154C26" w:rsidRPr="00C547C6" w:rsidRDefault="00154C26" w:rsidP="0015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C6">
        <w:rPr>
          <w:rFonts w:ascii="Times New Roman" w:hAnsi="Times New Roman" w:cs="Times New Roman"/>
          <w:sz w:val="24"/>
          <w:szCs w:val="24"/>
        </w:rPr>
        <w:t>7</w:t>
      </w:r>
      <w:r w:rsidRPr="00C547C6">
        <w:rPr>
          <w:rFonts w:ascii="Times New Roman" w:eastAsia="Calibri" w:hAnsi="Times New Roman" w:cs="Times New Roman"/>
          <w:sz w:val="24"/>
          <w:szCs w:val="24"/>
        </w:rPr>
        <w:t>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54C26" w:rsidRDefault="00154C26" w:rsidP="00DA2B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C26" w:rsidRDefault="00154C26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3F0" w:rsidRPr="00555CE5" w:rsidRDefault="001F23F0" w:rsidP="001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</w:t>
      </w:r>
    </w:p>
    <w:p w:rsidR="001F23F0" w:rsidRPr="00BF55DF" w:rsidRDefault="003E5C71" w:rsidP="003900A9">
      <w:pPr>
        <w:tabs>
          <w:tab w:val="left" w:pos="4500"/>
          <w:tab w:val="left" w:pos="9180"/>
          <w:tab w:val="left" w:pos="9360"/>
        </w:tabs>
        <w:spacing w:line="240" w:lineRule="auto"/>
        <w:ind w:firstLine="709"/>
        <w:jc w:val="center"/>
        <w:rPr>
          <w:rStyle w:val="FontStyle40"/>
          <w:rFonts w:ascii="Times New Roman" w:eastAsia="Calibri" w:hAnsi="Times New Roman" w:cs="Times New Roman"/>
          <w:sz w:val="24"/>
          <w:szCs w:val="24"/>
        </w:rPr>
      </w:pP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>Со</w:t>
      </w:r>
      <w:r w:rsidR="001F23F0" w:rsidRPr="00BF55DF">
        <w:rPr>
          <w:rStyle w:val="FontStyle40"/>
          <w:rFonts w:ascii="Times New Roman" w:eastAsia="Calibri" w:hAnsi="Times New Roman" w:cs="Times New Roman"/>
          <w:sz w:val="24"/>
          <w:szCs w:val="24"/>
        </w:rPr>
        <w:t xml:space="preserve">держание </w:t>
      </w:r>
      <w:r w:rsidR="001F23F0">
        <w:rPr>
          <w:rStyle w:val="FontStyle40"/>
          <w:rFonts w:ascii="Times New Roman" w:eastAsia="Calibri" w:hAnsi="Times New Roman" w:cs="Times New Roman"/>
          <w:sz w:val="24"/>
          <w:szCs w:val="24"/>
        </w:rPr>
        <w:t>учебного предмета «Русский язык»</w:t>
      </w:r>
    </w:p>
    <w:p w:rsidR="001F23F0" w:rsidRPr="00DB2B10" w:rsidRDefault="00886F40" w:rsidP="005A79D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Язык. Речь. Общение </w:t>
      </w:r>
    </w:p>
    <w:p w:rsidR="001F23F0" w:rsidRPr="00DB2B10" w:rsidRDefault="001F23F0" w:rsidP="005A79DE">
      <w:pPr>
        <w:pStyle w:val="a4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B2B10">
        <w:rPr>
          <w:rFonts w:ascii="Times New Roman" w:eastAsia="Newton-Regular" w:hAnsi="Times New Roman" w:cs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1F23F0" w:rsidRPr="00BF0A77" w:rsidRDefault="001F23F0" w:rsidP="005A79D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A77"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в 5 классе</w:t>
      </w:r>
    </w:p>
    <w:p w:rsidR="001F23F0" w:rsidRPr="00C920BC" w:rsidRDefault="001F23F0" w:rsidP="005A79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0BC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F23F0" w:rsidRPr="004D3340" w:rsidRDefault="00886F40" w:rsidP="005A79D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Текст </w:t>
      </w:r>
    </w:p>
    <w:p w:rsidR="001F23F0" w:rsidRPr="004D3340" w:rsidRDefault="001F23F0" w:rsidP="005A79D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D3340">
        <w:rPr>
          <w:rFonts w:ascii="Times New Roman" w:eastAsia="Newton-Regular" w:hAnsi="Times New Roman" w:cs="Times New Roman"/>
          <w:sz w:val="24"/>
        </w:rPr>
        <w:t>Текст, его особенности. Тема и основная мысль текста. Заглавие текста. Начальные и к</w:t>
      </w:r>
      <w:r w:rsidRPr="004D3340">
        <w:rPr>
          <w:rFonts w:ascii="Times New Roman" w:eastAsia="Newton-Regular" w:hAnsi="Times New Roman" w:cs="Times New Roman"/>
          <w:sz w:val="24"/>
        </w:rPr>
        <w:t>о</w:t>
      </w:r>
      <w:r w:rsidRPr="004D3340">
        <w:rPr>
          <w:rFonts w:ascii="Times New Roman" w:eastAsia="Newton-Regular" w:hAnsi="Times New Roman" w:cs="Times New Roman"/>
          <w:sz w:val="24"/>
        </w:rPr>
        <w:t>нечные предложения текста. Ключевые слова. Основные признаки текста. Текст и стили речи. Официально-деловой стиль.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>Фразеология.</w:t>
      </w:r>
      <w:r w:rsidR="003900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140B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C140B">
        <w:rPr>
          <w:rFonts w:ascii="Times New Roman" w:eastAsia="Newton-Regular" w:hAnsi="Times New Roman" w:cs="Times New Roman"/>
          <w:sz w:val="24"/>
          <w:szCs w:val="24"/>
        </w:rPr>
        <w:t>Слово и его лексическое значение. Собирание материалов к сочинению. Общеупотреб</w:t>
      </w:r>
      <w:r w:rsidRPr="001C140B">
        <w:rPr>
          <w:rFonts w:ascii="Times New Roman" w:eastAsia="Newton-Regular" w:hAnsi="Times New Roman" w:cs="Times New Roman"/>
          <w:sz w:val="24"/>
          <w:szCs w:val="24"/>
        </w:rPr>
        <w:t>и</w:t>
      </w:r>
      <w:r w:rsidRPr="001C140B">
        <w:rPr>
          <w:rFonts w:ascii="Times New Roman" w:eastAsia="Newton-Regular" w:hAnsi="Times New Roman" w:cs="Times New Roman"/>
          <w:sz w:val="24"/>
          <w:szCs w:val="24"/>
        </w:rPr>
        <w:t>тельные слова. Профессионализмы. Диалектизмы. Исконно русские и заимствованные слова. Н</w:t>
      </w:r>
      <w:r w:rsidRPr="001C140B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1C140B">
        <w:rPr>
          <w:rFonts w:ascii="Times New Roman" w:eastAsia="Newton-Regular" w:hAnsi="Times New Roman" w:cs="Times New Roman"/>
          <w:sz w:val="24"/>
          <w:szCs w:val="24"/>
        </w:rPr>
        <w:t>ологизмы. Устаревшие слова. Словари. Повторение.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Словообразование. Орфография. Культура речи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40B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1F23F0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корнях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кас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-кос-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гар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-гор-</w:t>
      </w:r>
      <w:r w:rsidRPr="001C140B">
        <w:rPr>
          <w:rFonts w:ascii="Times New Roman" w:eastAsia="Calibri" w:hAnsi="Times New Roman" w:cs="Times New Roman"/>
          <w:sz w:val="24"/>
          <w:szCs w:val="24"/>
        </w:rPr>
        <w:t>,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зар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зор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Правописание букв 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ы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1C140B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приставок на согласные. Гласные в приставках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при-</w:t>
      </w:r>
      <w:r w:rsidRPr="001C140B">
        <w:rPr>
          <w:rFonts w:ascii="Times New Roman" w:eastAsia="Calibri" w:hAnsi="Times New Roman" w:cs="Times New Roman"/>
          <w:sz w:val="24"/>
          <w:szCs w:val="24"/>
        </w:rPr>
        <w:t>. С</w:t>
      </w:r>
      <w:r w:rsidRPr="001C140B">
        <w:rPr>
          <w:rFonts w:ascii="Times New Roman" w:eastAsia="Calibri" w:hAnsi="Times New Roman" w:cs="Times New Roman"/>
          <w:sz w:val="24"/>
          <w:szCs w:val="24"/>
        </w:rPr>
        <w:t>о</w:t>
      </w:r>
      <w:r w:rsidRPr="001C140B">
        <w:rPr>
          <w:rFonts w:ascii="Times New Roman" w:eastAsia="Calibri" w:hAnsi="Times New Roman" w:cs="Times New Roman"/>
          <w:sz w:val="24"/>
          <w:szCs w:val="24"/>
        </w:rPr>
        <w:t>единительные</w:t>
      </w:r>
      <w:r w:rsidR="003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гласные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>в сложных словах. Сложносокращённые слова. Морфемный и слов</w:t>
      </w:r>
      <w:r w:rsidRPr="001C140B">
        <w:rPr>
          <w:rFonts w:ascii="Times New Roman" w:eastAsia="Calibri" w:hAnsi="Times New Roman" w:cs="Times New Roman"/>
          <w:sz w:val="24"/>
          <w:szCs w:val="24"/>
        </w:rPr>
        <w:t>о</w:t>
      </w:r>
      <w:r w:rsidRPr="001C140B">
        <w:rPr>
          <w:rFonts w:ascii="Times New Roman" w:eastAsia="Calibri" w:hAnsi="Times New Roman" w:cs="Times New Roman"/>
          <w:sz w:val="24"/>
          <w:szCs w:val="24"/>
        </w:rPr>
        <w:t>образовательный разбор слова. Повторение.</w:t>
      </w:r>
    </w:p>
    <w:p w:rsidR="001F23F0" w:rsidRPr="003E5C71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964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Морфология. Орфография. Культура речи  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ен</w:t>
      </w:r>
      <w:proofErr w:type="spell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>существительных на -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мя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Несклоняемые имена существительные. Род несклоня</w:t>
      </w:r>
      <w:r w:rsidRPr="001C140B">
        <w:rPr>
          <w:rFonts w:ascii="Times New Roman" w:eastAsia="Calibri" w:hAnsi="Times New Roman" w:cs="Times New Roman"/>
          <w:sz w:val="24"/>
          <w:szCs w:val="24"/>
        </w:rPr>
        <w:t>е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мых имен существительных. Имена существительные общего рода. Морфологический разбор имени существительного.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с существительными.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ч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в суффиксе существительных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-чик </w:t>
      </w:r>
      <w:r w:rsidRPr="001C140B">
        <w:rPr>
          <w:rFonts w:ascii="Times New Roman" w:eastAsia="Calibri" w:hAnsi="Times New Roman" w:cs="Times New Roman"/>
          <w:sz w:val="24"/>
          <w:szCs w:val="24"/>
        </w:rPr>
        <w:t>(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щик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). Правописание гласных в суффиксах 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ек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и –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ик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Гласные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>после шипящих в суффиксах существительных. Повторение.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Описание природы. Степени сравнения имен прилаг</w:t>
      </w:r>
      <w:r w:rsidRPr="001C140B">
        <w:rPr>
          <w:rFonts w:ascii="Times New Roman" w:eastAsia="Calibri" w:hAnsi="Times New Roman" w:cs="Times New Roman"/>
          <w:sz w:val="24"/>
          <w:szCs w:val="24"/>
        </w:rPr>
        <w:t>а</w:t>
      </w:r>
      <w:r w:rsidRPr="001C140B">
        <w:rPr>
          <w:rFonts w:ascii="Times New Roman" w:eastAsia="Calibri" w:hAnsi="Times New Roman" w:cs="Times New Roman"/>
          <w:sz w:val="24"/>
          <w:szCs w:val="24"/>
        </w:rPr>
        <w:t>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</w:t>
      </w:r>
      <w:r w:rsidRPr="001C140B">
        <w:rPr>
          <w:rFonts w:ascii="Times New Roman" w:eastAsia="Calibri" w:hAnsi="Times New Roman" w:cs="Times New Roman"/>
          <w:sz w:val="24"/>
          <w:szCs w:val="24"/>
        </w:rPr>
        <w:t>ь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ного.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с прилагательными.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после шипящих и 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ц</w:t>
      </w:r>
      <w:proofErr w:type="spell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Одна и две буквы 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-к-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ск</w:t>
      </w:r>
      <w:proofErr w:type="spell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</w:p>
    <w:p w:rsidR="00E60105" w:rsidRPr="003E5C71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</w:t>
      </w:r>
      <w:r w:rsidRPr="001C140B">
        <w:rPr>
          <w:rFonts w:ascii="Times New Roman" w:eastAsia="Calibri" w:hAnsi="Times New Roman" w:cs="Times New Roman"/>
          <w:sz w:val="24"/>
          <w:szCs w:val="24"/>
        </w:rPr>
        <w:t>и</w:t>
      </w:r>
      <w:r w:rsidRPr="001C140B">
        <w:rPr>
          <w:rFonts w:ascii="Times New Roman" w:eastAsia="Calibri" w:hAnsi="Times New Roman" w:cs="Times New Roman"/>
          <w:sz w:val="24"/>
          <w:szCs w:val="24"/>
        </w:rPr>
        <w:t>тельных. Числительные, обозначающие целые числа. Дробные числительные. Собирательные чи</w:t>
      </w:r>
      <w:r w:rsidRPr="001C140B">
        <w:rPr>
          <w:rFonts w:ascii="Times New Roman" w:eastAsia="Calibri" w:hAnsi="Times New Roman" w:cs="Times New Roman"/>
          <w:sz w:val="24"/>
          <w:szCs w:val="24"/>
        </w:rPr>
        <w:t>с</w:t>
      </w:r>
      <w:r w:rsidRPr="001C140B">
        <w:rPr>
          <w:rFonts w:ascii="Times New Roman" w:eastAsia="Calibri" w:hAnsi="Times New Roman" w:cs="Times New Roman"/>
          <w:sz w:val="24"/>
          <w:szCs w:val="24"/>
        </w:rPr>
        <w:t>лительные. Морфологический разбор имени числительного. Повторение.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Вопр</w:t>
      </w:r>
      <w:r w:rsidRPr="001C140B">
        <w:rPr>
          <w:rFonts w:ascii="Times New Roman" w:eastAsia="Calibri" w:hAnsi="Times New Roman" w:cs="Times New Roman"/>
          <w:sz w:val="24"/>
          <w:szCs w:val="24"/>
        </w:rPr>
        <w:t>о</w:t>
      </w:r>
      <w:r w:rsidRPr="001C140B">
        <w:rPr>
          <w:rFonts w:ascii="Times New Roman" w:eastAsia="Calibri" w:hAnsi="Times New Roman" w:cs="Times New Roman"/>
          <w:sz w:val="24"/>
          <w:szCs w:val="24"/>
        </w:rPr>
        <w:t>сительные и относительные местоимения. Неопределенные местоимения. Отрицательные мест</w:t>
      </w:r>
      <w:r w:rsidRPr="001C140B">
        <w:rPr>
          <w:rFonts w:ascii="Times New Roman" w:eastAsia="Calibri" w:hAnsi="Times New Roman" w:cs="Times New Roman"/>
          <w:sz w:val="24"/>
          <w:szCs w:val="24"/>
        </w:rPr>
        <w:t>о</w:t>
      </w:r>
      <w:r w:rsidRPr="001C140B">
        <w:rPr>
          <w:rFonts w:ascii="Times New Roman" w:eastAsia="Calibri" w:hAnsi="Times New Roman" w:cs="Times New Roman"/>
          <w:sz w:val="24"/>
          <w:szCs w:val="24"/>
        </w:rPr>
        <w:t>имения. Притяжательные местоимения. Рассуждение. Указательные местоимения. Определител</w:t>
      </w:r>
      <w:r w:rsidRPr="001C140B">
        <w:rPr>
          <w:rFonts w:ascii="Times New Roman" w:eastAsia="Calibri" w:hAnsi="Times New Roman" w:cs="Times New Roman"/>
          <w:sz w:val="24"/>
          <w:szCs w:val="24"/>
        </w:rPr>
        <w:t>ь</w:t>
      </w:r>
      <w:r w:rsidRPr="001C140B">
        <w:rPr>
          <w:rFonts w:ascii="Times New Roman" w:eastAsia="Calibri" w:hAnsi="Times New Roman" w:cs="Times New Roman"/>
          <w:sz w:val="24"/>
          <w:szCs w:val="24"/>
        </w:rPr>
        <w:t>ные местоимения. Местоимения и другие части речи. Морфологический разбор местоимения. П</w:t>
      </w:r>
      <w:r w:rsidRPr="001C140B">
        <w:rPr>
          <w:rFonts w:ascii="Times New Roman" w:eastAsia="Calibri" w:hAnsi="Times New Roman" w:cs="Times New Roman"/>
          <w:sz w:val="24"/>
          <w:szCs w:val="24"/>
        </w:rPr>
        <w:t>о</w:t>
      </w:r>
      <w:r w:rsidRPr="001C140B">
        <w:rPr>
          <w:rFonts w:ascii="Times New Roman" w:eastAsia="Calibri" w:hAnsi="Times New Roman" w:cs="Times New Roman"/>
          <w:sz w:val="24"/>
          <w:szCs w:val="24"/>
        </w:rPr>
        <w:t>вторение.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Глагол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lastRenderedPageBreak/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</w:t>
      </w:r>
      <w:r w:rsidRPr="001C140B">
        <w:rPr>
          <w:rFonts w:ascii="Times New Roman" w:eastAsia="Calibri" w:hAnsi="Times New Roman" w:cs="Times New Roman"/>
          <w:sz w:val="24"/>
          <w:szCs w:val="24"/>
        </w:rPr>
        <w:t>е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1F23F0" w:rsidRPr="001C140B" w:rsidRDefault="001F23F0" w:rsidP="005A79DE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Повторение и систематизация изученного в 5 и 6 классах</w:t>
      </w:r>
    </w:p>
    <w:p w:rsidR="001F23F0" w:rsidRDefault="001F23F0" w:rsidP="003900A9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1F23F0" w:rsidSect="00555CE5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1C140B">
        <w:rPr>
          <w:rFonts w:ascii="Times New Roman" w:eastAsia="Calibri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</w:t>
      </w:r>
      <w:r w:rsidRPr="001C140B">
        <w:rPr>
          <w:rFonts w:ascii="Times New Roman" w:eastAsia="Calibri" w:hAnsi="Times New Roman" w:cs="Times New Roman"/>
          <w:sz w:val="24"/>
          <w:szCs w:val="24"/>
        </w:rPr>
        <w:t>а</w:t>
      </w:r>
      <w:r w:rsidR="003900A9">
        <w:rPr>
          <w:rFonts w:ascii="Times New Roman" w:eastAsia="Calibri" w:hAnsi="Times New Roman" w:cs="Times New Roman"/>
          <w:sz w:val="24"/>
          <w:szCs w:val="24"/>
        </w:rPr>
        <w:t xml:space="preserve">ние. Морфология. </w:t>
      </w:r>
      <w:r w:rsidRPr="001C140B">
        <w:rPr>
          <w:rFonts w:ascii="Times New Roman" w:eastAsia="Calibri" w:hAnsi="Times New Roman" w:cs="Times New Roman"/>
          <w:sz w:val="24"/>
          <w:szCs w:val="24"/>
        </w:rPr>
        <w:t>Синтаксис.</w:t>
      </w:r>
    </w:p>
    <w:p w:rsidR="00B60443" w:rsidRPr="00B60443" w:rsidRDefault="00B60443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4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</w:t>
      </w:r>
    </w:p>
    <w:p w:rsidR="001F23F0" w:rsidRPr="003900A9" w:rsidRDefault="001F23F0" w:rsidP="003900A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44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21"/>
        <w:gridCol w:w="2343"/>
        <w:gridCol w:w="2383"/>
        <w:gridCol w:w="2418"/>
        <w:gridCol w:w="1895"/>
      </w:tblGrid>
      <w:tr w:rsidR="00886F40" w:rsidRPr="00AA74C4" w:rsidTr="00B60443">
        <w:trPr>
          <w:trHeight w:val="1198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уче</w:t>
            </w:r>
            <w:r w:rsidRPr="00AA74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AA74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1895" w:type="dxa"/>
            <w:shd w:val="clear" w:color="auto" w:fill="auto"/>
          </w:tcPr>
          <w:p w:rsidR="00662989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886F40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AA74C4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ЯЗЫК, РЕЧЬ, ОБЩЕНИЕ (2 ч.+1 р.р.) – 3 часа</w:t>
            </w:r>
          </w:p>
        </w:tc>
      </w:tr>
      <w:tr w:rsidR="00886F40" w:rsidRPr="00AA74C4" w:rsidTr="00B60443">
        <w:trPr>
          <w:trHeight w:val="1308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очная экскурсия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работа, 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AA74C4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  <w:r w:rsidR="003012FA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pStyle w:val="c8"/>
              <w:spacing w:after="0" w:afterAutospacing="0"/>
              <w:rPr>
                <w:sz w:val="20"/>
                <w:szCs w:val="20"/>
              </w:rPr>
            </w:pPr>
            <w:r w:rsidRPr="00AA74C4">
              <w:rPr>
                <w:rStyle w:val="c3"/>
                <w:sz w:val="20"/>
                <w:szCs w:val="20"/>
              </w:rPr>
              <w:t>Коллективная</w:t>
            </w:r>
            <w:r w:rsidRPr="00AA74C4">
              <w:rPr>
                <w:sz w:val="20"/>
                <w:szCs w:val="20"/>
              </w:rPr>
              <w:t xml:space="preserve">, </w:t>
            </w:r>
            <w:r w:rsidRPr="00AA74C4">
              <w:rPr>
                <w:rStyle w:val="c3"/>
                <w:sz w:val="20"/>
                <w:szCs w:val="20"/>
              </w:rPr>
              <w:t>самосто</w:t>
            </w:r>
            <w:r w:rsidRPr="00AA74C4">
              <w:rPr>
                <w:rStyle w:val="c3"/>
                <w:sz w:val="20"/>
                <w:szCs w:val="20"/>
              </w:rPr>
              <w:t>я</w:t>
            </w:r>
            <w:r w:rsidRPr="00AA74C4">
              <w:rPr>
                <w:rStyle w:val="c3"/>
                <w:sz w:val="20"/>
                <w:szCs w:val="20"/>
              </w:rPr>
              <w:t>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высказывание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</w:tr>
      <w:tr w:rsidR="00886F40" w:rsidRPr="00AA74C4" w:rsidTr="00B60443">
        <w:trPr>
          <w:trHeight w:val="547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60105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Ситуация общения.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высказывание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</w:tr>
      <w:bookmarkEnd w:id="0"/>
      <w:tr w:rsidR="00886F40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AA74C4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5 КЛАССЕ (11 ч. + 2 р.р. + 1к.р.) – 14 часов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Фонетика. Орфоэпия.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бота в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таблицами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</w:tr>
      <w:tr w:rsidR="00886F40" w:rsidRPr="00AA74C4" w:rsidTr="00B60443">
        <w:trPr>
          <w:trHeight w:val="1277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Орфограммы в приста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ках и корнях слов.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творческая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фронтальная беседа,   занимательные игры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ни-диктант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фронтальная беседа,   занимательные игры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фронтальная беседа,   занимательные игры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886F40" w:rsidRPr="00AA74C4" w:rsidTr="00B60443">
        <w:trPr>
          <w:trHeight w:val="1058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ях слов.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практикум, самосто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</w:tr>
      <w:tr w:rsidR="00886F40" w:rsidRPr="00AA74C4" w:rsidTr="00B60443">
        <w:trPr>
          <w:trHeight w:val="1206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DA57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нап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санию сочинения на тему «</w:t>
            </w:r>
            <w:r w:rsidR="00DA57FC" w:rsidRPr="00AA74C4">
              <w:rPr>
                <w:rFonts w:ascii="Times New Roman" w:hAnsi="Times New Roman" w:cs="Times New Roman"/>
                <w:sz w:val="20"/>
                <w:szCs w:val="20"/>
              </w:rPr>
              <w:t>Интересная встреча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Творческая работа, 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ставление сложного пл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DA57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на тему «</w:t>
            </w:r>
            <w:r w:rsidR="00DA57FC" w:rsidRPr="00AA74C4">
              <w:rPr>
                <w:rFonts w:ascii="Times New Roman" w:hAnsi="Times New Roman" w:cs="Times New Roman"/>
                <w:sz w:val="20"/>
                <w:szCs w:val="20"/>
              </w:rPr>
              <w:t>Интересная встреча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F40" w:rsidRPr="00AA74C4" w:rsidTr="00B60443">
        <w:trPr>
          <w:trHeight w:val="1279"/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ложение.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ложение.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74C4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AA74C4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A74C4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тельная, исследовател</w:t>
            </w:r>
            <w:r w:rsidRPr="00AA74C4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ская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  и таблицами,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с учебником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практикум, самосто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Прямая речь. Диалог.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Оформление прямой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чи на письме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 (тест)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886F40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AA74C4" w:rsidRDefault="00886F4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2383" w:type="dxa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AA74C4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Разные виды разбора,  работа над ошибками, работа с текстом, 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варная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AA74C4" w:rsidRDefault="00C00257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886F40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AA74C4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ТЕКСТ (6 ч. + 2 р.р.) – 8 часов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Текст и его особенности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текста.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нения, </w:t>
            </w: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Начальные и конечные предложения текста.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ста.  Ключевые слова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нап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санию сочинения-рассуждения.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Творческая работа, 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ставление  плана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. Написание сочин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ния-рассуждения «Что такое счастье?»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Текст и стили речи. 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  и таблицами</w:t>
            </w: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, ан</w:t>
            </w: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лиз текста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A95911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2383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A95911" w:rsidRPr="00AA74C4" w:rsidRDefault="00A95911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A95911" w:rsidRPr="00AA74C4" w:rsidRDefault="00C00257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A95911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A95911" w:rsidRPr="00AA74C4" w:rsidRDefault="00A95911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 ФРАЗЕОЛОГИЯ. КУЛЬТУРА РЕЧИ (9 ч. + 4 р.р. + 1 к.р.) – 14 часов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Лексикология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РР.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Собирание матери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лов  к сочинению по ка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тине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текстом, составл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 плана, работа со 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="005A79DE"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Сочинение  по карт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А. М. Герасимова «После дождя»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Общеупотребительные слова, профессионализмы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со словарями.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4.10 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Диалектизмы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 и спр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сжат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му изложению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3900A9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 «Собиратель  русских слов»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изложения, работа с опорными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9.10 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Исконно русские и заи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ствованные слова 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 и спр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Устаревшие слова  и 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ологизмы, словари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ный,  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со словарями, дополнительной  и спр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3900A9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="00C00257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 и спр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11.10 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Источники фразеологи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 и спр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 и фразеология»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обобщения и си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тематизации знаний учащихся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Выборочный диктант, словарный диктант,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«Лексика и фр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зеология» (тест)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CD54F2" w:rsidRPr="00AA74C4" w:rsidTr="00B60443">
        <w:trPr>
          <w:trHeight w:val="1066"/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Разные виды разбора,  работа над ошибками, работа с текстом, 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варная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17.10 </w:t>
            </w:r>
          </w:p>
        </w:tc>
      </w:tr>
      <w:tr w:rsidR="00CD54F2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СЛОВООБРАЗОВАНИЕ. ОРФОГРАФИЯ. КУЛЬТУРА РЕЧИ (20ч. + 5 р.р. + 1 к.р.) -  26 часов</w:t>
            </w:r>
          </w:p>
        </w:tc>
      </w:tr>
      <w:tr w:rsidR="00CD54F2" w:rsidRPr="00AA74C4" w:rsidTr="00B60443">
        <w:trPr>
          <w:trHeight w:val="1898"/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390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0F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Описание помещ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текста-описания, работа с опо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ными схемами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слов  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пределительный 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слов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слов  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Урок закрепления и обобщения изученного,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Объяснительный ди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тант.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Этимология слов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Собирание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матери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лов к сочинению-описанию помещения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Практикум, работа с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литерат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текста-описания, работа с опо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ными схемами, сбор 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-описания помещения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о-а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корнях-кос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  (-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C00257" w:rsidRPr="00AA74C4" w:rsidTr="00C00257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00257" w:rsidRPr="00AA74C4" w:rsidRDefault="00C00257" w:rsidP="00C00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о-а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корнях-кос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  (-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о-а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корнях-гор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  (-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о-а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корнях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  (-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и-ы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и-ы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текстом, соста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пре-, при-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00257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пре-, при-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текстом учебника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пре-, при-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пре-, при-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Соединительныео-е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словах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мами, учебником, трен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мами, учебником, трен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Морфемный  и словоо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разовательный разбор.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мами, учебником, трен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DA57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РР.Подготовка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к сочин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нию по картине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7FC" w:rsidRPr="00AA74C4">
              <w:rPr>
                <w:rFonts w:ascii="Times New Roman" w:hAnsi="Times New Roman" w:cs="Times New Roman"/>
                <w:sz w:val="20"/>
                <w:szCs w:val="20"/>
              </w:rPr>
              <w:t>Т.Яблонской «Утро»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Практикум, работа с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литерат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рой, с репродукцией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плана к 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чинению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3F21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РР.Написание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по картине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7FC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Т.Яблонской </w:t>
            </w:r>
            <w:r w:rsidR="003F2133" w:rsidRPr="00AA74C4">
              <w:rPr>
                <w:rFonts w:ascii="Times New Roman" w:hAnsi="Times New Roman" w:cs="Times New Roman"/>
                <w:sz w:val="20"/>
                <w:szCs w:val="20"/>
              </w:rPr>
              <w:t>«Утро»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Сочинение-описание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«Словообразов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«Словообраз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вание»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 и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табл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цами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CD54F2" w:rsidRPr="00AA74C4" w:rsidTr="00B60443">
        <w:trPr>
          <w:trHeight w:val="822"/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ОРФОГРАФИЯ. КУЛЬТУРА РЕЧИ</w:t>
            </w:r>
          </w:p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(17 ч. + 4 р.р. + 2 к.р.) – 23 часа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5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  и таблицами,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5 классе 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Разносклоняемые сущ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ствительные.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 в суффиксе –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 сущ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на-мя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Несклоняемые существ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Род несклоняемых сущ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ствительных.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существительного.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бор существительного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«Имя существ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нап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санию письма другу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Практикум, работа с 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полнительной литерат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рой.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плана к 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чинению - письму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- письма другу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ч-щ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ч-щ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Гласные в суффиксах существительных –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 и –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урок-путешествие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мами, учебником, трен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щих в суффиксах сущес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вительных.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опорными 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мами, учебником, трен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«Имя существ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«Имя существ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существ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  Подготовка к сж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тому изложению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текстом, с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плана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CD54F2" w:rsidRPr="00AA74C4" w:rsidTr="00B60443">
        <w:trPr>
          <w:jc w:val="center"/>
        </w:trPr>
        <w:tc>
          <w:tcPr>
            <w:tcW w:w="554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РР. Сжатое изложение 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изложения.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CD54F2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6C6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(22 ч. + 6 р.р. + 2 к.р.) – 30 часов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</w:t>
            </w:r>
            <w:r w:rsidR="00E77D31" w:rsidRPr="00AA74C4">
              <w:rPr>
                <w:rFonts w:ascii="Times New Roman" w:hAnsi="Times New Roman" w:cs="Times New Roman"/>
                <w:sz w:val="20"/>
                <w:szCs w:val="20"/>
              </w:rPr>
              <w:t>об имени прилагател</w:t>
            </w:r>
            <w:r w:rsidR="00E77D31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7D31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 5 классе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изученного.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лагательных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 с опорными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  и таблицами,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лагательных.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к соч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нению – описанию 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роды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Сбор материала к соч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нению работа со слов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– опис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 природы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Разряды прилагател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ных. Качественные пр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лагательные.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ми, работа с учебником,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1895" w:type="dxa"/>
            <w:shd w:val="clear" w:color="auto" w:fill="auto"/>
          </w:tcPr>
          <w:p w:rsidR="004A7A59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</w:t>
            </w:r>
          </w:p>
        </w:tc>
      </w:tr>
      <w:tr w:rsidR="004A7A59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4A7A59" w:rsidRPr="00AA74C4" w:rsidRDefault="004A7A5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343" w:type="dxa"/>
            <w:shd w:val="clear" w:color="auto" w:fill="auto"/>
          </w:tcPr>
          <w:p w:rsidR="004A7A59" w:rsidRPr="00AA74C4" w:rsidRDefault="004A7A5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Качественные прилаг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тельные.</w:t>
            </w:r>
          </w:p>
        </w:tc>
        <w:tc>
          <w:tcPr>
            <w:tcW w:w="2383" w:type="dxa"/>
            <w:shd w:val="clear" w:color="auto" w:fill="auto"/>
          </w:tcPr>
          <w:p w:rsidR="004A7A59" w:rsidRPr="00AA74C4" w:rsidRDefault="004A7A5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4A7A59" w:rsidRPr="00AA74C4" w:rsidRDefault="004A7A5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4A7A59" w:rsidRPr="00AA74C4" w:rsidRDefault="004A7A59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493FAF" w:rsidRPr="00AA74C4" w:rsidTr="004A7A59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493FAF" w:rsidRPr="00AA74C4" w:rsidRDefault="00493FAF" w:rsidP="00493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Качественные прилаг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Относительные прил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гательные.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Притяжательные прил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гательные.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4A7A5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Притяжательные прил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гательные.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CC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выб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рочному изложению.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 изл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CC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Выборочное изл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жение.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ЗУН, практ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выборочного изложения, 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бор прилагательного.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Практикум, комбинир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бор прилагательного, работа с опорными 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лицами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«Имя прилаг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ЗУН, практ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щих и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Н и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нения,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 и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4A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 и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D54F2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 и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Различие на письме суффиксов –к- и –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CC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соч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нению по картине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Н. П. Крымова «Зимний 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r w:rsidR="00322A1E" w:rsidRPr="00AA7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плана,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сочинения, 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прилаг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тельное».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77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CD54F2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ЧИСЛИТЕЛЬНОЕ ( 16 ч + 2  </w:t>
            </w:r>
            <w:proofErr w:type="spellStart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+ 1  </w:t>
            </w:r>
            <w:proofErr w:type="spellStart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) – 19 часов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4A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урок-путешествие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изученного.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 с опорными сх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мами  и таблицами,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с учебником.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 работа с учебн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>ми схемами и та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Порядковые числител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Разряды количестве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 числительных.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Числительные, обозн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чающие целые числа.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2" w:rsidRPr="00AA74C4" w:rsidRDefault="00493FAF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Числительные, обозн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чающие целые числа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CC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сж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тому  изложению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93FAF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4A7A5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Сжатое  изложение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AB532E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A7A59"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AB532E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Собирательные числ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Собирательные числ</w:t>
            </w:r>
            <w:r w:rsidRPr="00AA74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тельные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 изученного матери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ла, комбинированный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бор имени числительн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го.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«Имя числ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C0A7A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CC0A7A" w:rsidRPr="00AA74C4" w:rsidRDefault="00CC0A7A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7A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43" w:type="dxa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«Имя числ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C0A7A" w:rsidRPr="00AA74C4" w:rsidRDefault="005D2075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изученного по теме «Имя числ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закрепления 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числ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тельное».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ЗУН, практ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A7A5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</w:tr>
      <w:tr w:rsidR="00CD54F2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(1</w:t>
            </w:r>
            <w:r w:rsidR="003F2133"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7 ч. + 3 р.р. + 1 к.р.) – 21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034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работа,  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нап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санию рассказа по 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жетным рисункам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="003F2133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рассказа по сюжетным рисункам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Возвратное местоим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Вопросительно-относительные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Вопросительно-относительные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материала, комбинир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Неопределённые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Неопределённые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Отрицательные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Отрицательные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ми схемами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034919" w:rsidRPr="00AA74C4" w:rsidTr="00096D90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034919" w:rsidRPr="00AA74C4" w:rsidRDefault="00034919" w:rsidP="0003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034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Притяжательные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</w:tr>
      <w:tr w:rsidR="00CD54F2" w:rsidRPr="00AA74C4" w:rsidTr="00B60443">
        <w:trPr>
          <w:trHeight w:val="1646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Указательные мест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</w:tr>
      <w:tr w:rsidR="00CD54F2" w:rsidRPr="00AA74C4" w:rsidTr="00B60443">
        <w:trPr>
          <w:trHeight w:val="1646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3F21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РР.</w:t>
            </w:r>
            <w:r w:rsidR="00322A1E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133" w:rsidRPr="00AA74C4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слов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Определительные 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стоимения.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1C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Определительные 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стоимения.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ми схемами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бор местоимения.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текстом,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о местоимении.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диктанту по теме «Местоимение»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ми схемами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«Местоим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ние»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ЗУН, практ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нения, работа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ми схемами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 таблицами,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CD54F2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(23 ч. + 6 р.р. + 1 к.р.) – 30 часов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 глаголе в 5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нения, работа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ми схемами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 глаголе в 5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нения, работа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ми схемами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 глаголе в 5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нения, работа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>ми схемами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. Сочинение-рассказ </w:t>
            </w:r>
            <w:r w:rsidR="003F2133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сюжетным карти</w:t>
            </w:r>
            <w:r w:rsidR="003F2133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2133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кам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(упр.517)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текстом,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работа,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C0A7A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034919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7A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43" w:type="dxa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2383" w:type="dxa"/>
            <w:shd w:val="clear" w:color="auto" w:fill="auto"/>
          </w:tcPr>
          <w:p w:rsidR="00CC0A7A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C0A7A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текстом,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работа,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C0A7A" w:rsidRPr="00AA74C4" w:rsidRDefault="005D2075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Переходные и непер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ходные глаголы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тальная 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>ная работа,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Переходные и непер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ходные глаголы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>ми схемами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и таблицами, 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Изъявительное накл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Изъявительное накл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работа,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="00322A1E"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сж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тому  изложению</w:t>
            </w:r>
            <w:r w:rsidR="00322A1E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 упр.542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слов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034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="00322A1E"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Сжатое  изложение</w:t>
            </w:r>
            <w:r w:rsidR="00322A1E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 упр.542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Написание текста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Изъявительное накл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 материала, комбинир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Выполнение предложе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 упражнений, зад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Условное наклонение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Условное наклонение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C0A7A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работа,  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Повелительное накл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трен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0A7A">
              <w:rPr>
                <w:rFonts w:ascii="Times New Roman" w:hAnsi="Times New Roman" w:cs="Times New Roman"/>
                <w:sz w:val="20"/>
                <w:szCs w:val="20"/>
              </w:rPr>
              <w:t xml:space="preserve">ровочные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Повелительное накл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Выполнение предложе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 упражнений, зад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Различие повелительн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го наклонения и форм будущего времени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5D2075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0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Употребление наклон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текстом,  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 xml:space="preserve">ные 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 xml:space="preserve">стом,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Выполнение предложе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 упражнений, зад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034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919" w:rsidRPr="00AA7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Морфологический 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бор глагола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1C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в п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риала, комбинирова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тальная и индивидуал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работа, 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D54F2" w:rsidRPr="00AA74C4">
              <w:rPr>
                <w:rFonts w:ascii="Times New Roman" w:hAnsi="Times New Roman" w:cs="Times New Roman"/>
                <w:sz w:val="20"/>
                <w:szCs w:val="20"/>
              </w:rPr>
              <w:t>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соч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нению-рассказу на 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нове услышанного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322A1E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322A1E" w:rsidRPr="00AA74C4" w:rsidRDefault="00034919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322A1E" w:rsidRPr="00AA74C4" w:rsidRDefault="00322A1E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383" w:type="dxa"/>
            <w:shd w:val="clear" w:color="auto" w:fill="auto"/>
          </w:tcPr>
          <w:p w:rsidR="00322A1E" w:rsidRPr="00AA74C4" w:rsidRDefault="00322A1E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322A1E" w:rsidRPr="00AA74C4" w:rsidRDefault="00322A1E" w:rsidP="00AB66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322A1E" w:rsidRPr="00AA74C4" w:rsidRDefault="00096D90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CD54F2" w:rsidRPr="00AA74C4" w:rsidTr="00B60443">
        <w:trPr>
          <w:trHeight w:val="1047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Обобщение и систем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тизация изученного о глаголе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Выполнение предложе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ных упражнений, зад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Подготовка к диктанту по теме «Глагол»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 xml:space="preserve">нения, работа 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ми схемами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и таблицами.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322A1E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CD54F2" w:rsidP="0009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F2" w:rsidRPr="00AA74C4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CD54F2" w:rsidRPr="00AA74C4" w:rsidRDefault="00CD54F2" w:rsidP="00B604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и систематизация изученного в 5 и 6 классах (19 ч + 1к.р.) -20 часов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D2165E" w:rsidP="0009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Разделы науки о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096D90" w:rsidRPr="00AA74C4">
              <w:rPr>
                <w:rFonts w:ascii="Times New Roman" w:hAnsi="Times New Roman" w:cs="Times New Roman"/>
                <w:sz w:val="20"/>
                <w:szCs w:val="20"/>
              </w:rPr>
              <w:t>.Орфография</w:t>
            </w:r>
            <w:proofErr w:type="spellEnd"/>
            <w:r w:rsidR="00096D90" w:rsidRPr="00AA7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5D6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D2165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  <w:r w:rsidR="00096D90"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="00096D90"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6D90" w:rsidRPr="00AA74C4">
              <w:rPr>
                <w:rFonts w:ascii="Times New Roman" w:hAnsi="Times New Roman" w:cs="Times New Roman"/>
                <w:sz w:val="20"/>
                <w:szCs w:val="20"/>
              </w:rPr>
              <w:t>ционный разбор.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Закрепление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D2165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 словарями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D2165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Закрепление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D2165E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Морфемный и словоо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разовательный разбор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словообразовательный разбор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096D90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457085" w:rsidRPr="00AA7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7085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457085" w:rsidRPr="00AA74C4" w:rsidRDefault="0045708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457085" w:rsidRPr="00AA74C4" w:rsidRDefault="00457085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Морфемный и словоо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разовательный разбор</w:t>
            </w:r>
          </w:p>
        </w:tc>
        <w:tc>
          <w:tcPr>
            <w:tcW w:w="2383" w:type="dxa"/>
            <w:shd w:val="clear" w:color="auto" w:fill="auto"/>
          </w:tcPr>
          <w:p w:rsidR="00457085" w:rsidRPr="00AA74C4" w:rsidRDefault="00457085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457085" w:rsidRPr="00AA74C4" w:rsidRDefault="00457085" w:rsidP="00AB66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словообразовательный разбор</w:t>
            </w:r>
          </w:p>
        </w:tc>
        <w:tc>
          <w:tcPr>
            <w:tcW w:w="1895" w:type="dxa"/>
            <w:shd w:val="clear" w:color="auto" w:fill="auto"/>
          </w:tcPr>
          <w:p w:rsidR="00457085" w:rsidRPr="00AA74C4" w:rsidRDefault="00457085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096D9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Морфология. Морфол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гический разбор слов.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Закрепления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ния изученного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нения, работа  с опорн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 схемами  и таблиц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096D90" w:rsidP="005D2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CD54F2" w:rsidRPr="005D2075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075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ЗУН 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096D90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</w:t>
            </w:r>
            <w:proofErr w:type="spellStart"/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ниеизученного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Тренировочные упра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6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Закрепление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B6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92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5D207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6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Закрепление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457085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6 классе.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Закрепление и обобщ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A95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бота с текстом</w:t>
            </w: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CD54F2" w:rsidRPr="00AA74C4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CD54F2" w:rsidRPr="00AA74C4" w:rsidRDefault="00096D90" w:rsidP="0009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2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CD54F2" w:rsidRPr="00AA74C4" w:rsidRDefault="00CD54F2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383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CD54F2" w:rsidRPr="00AA74C4" w:rsidRDefault="00CD54F2" w:rsidP="00E60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D54F2" w:rsidRPr="00AA74C4" w:rsidRDefault="00457085" w:rsidP="00EE2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4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</w:tbl>
    <w:p w:rsidR="005D2075" w:rsidRDefault="005D2075" w:rsidP="00E60105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D2075" w:rsidRPr="00AA74C4" w:rsidRDefault="005D2075" w:rsidP="00E60105">
      <w:pPr>
        <w:jc w:val="both"/>
        <w:rPr>
          <w:rFonts w:ascii="Times New Roman" w:eastAsia="Calibri" w:hAnsi="Times New Roman" w:cs="Times New Roman"/>
          <w:b/>
          <w:sz w:val="28"/>
        </w:rPr>
        <w:sectPr w:rsidR="005D2075" w:rsidRPr="00AA74C4" w:rsidSect="005A79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5182" w:rsidRPr="00AA74C4" w:rsidRDefault="00D35182"/>
    <w:sectPr w:rsidR="00D35182" w:rsidRPr="00AA74C4" w:rsidSect="005A79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AC" w:rsidRDefault="000F6CAC" w:rsidP="00056567">
      <w:pPr>
        <w:spacing w:after="0" w:line="240" w:lineRule="auto"/>
      </w:pPr>
      <w:r>
        <w:separator/>
      </w:r>
    </w:p>
  </w:endnote>
  <w:endnote w:type="continuationSeparator" w:id="0">
    <w:p w:rsidR="000F6CAC" w:rsidRDefault="000F6CAC" w:rsidP="000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157"/>
      <w:docPartObj>
        <w:docPartGallery w:val="Page Numbers (Bottom of Page)"/>
        <w:docPartUnique/>
      </w:docPartObj>
    </w:sdtPr>
    <w:sdtContent>
      <w:p w:rsidR="000F6CAC" w:rsidRDefault="000F6CAC">
        <w:pPr>
          <w:pStyle w:val="af"/>
          <w:jc w:val="center"/>
        </w:pPr>
        <w:r w:rsidRPr="00A34077">
          <w:rPr>
            <w:rFonts w:ascii="Times New Roman" w:hAnsi="Times New Roman"/>
          </w:rPr>
          <w:fldChar w:fldCharType="begin"/>
        </w:r>
        <w:r w:rsidRPr="00A34077">
          <w:rPr>
            <w:rFonts w:ascii="Times New Roman" w:hAnsi="Times New Roman"/>
          </w:rPr>
          <w:instrText xml:space="preserve"> PAGE   \* MERGEFORMAT </w:instrText>
        </w:r>
        <w:r w:rsidRPr="00A3407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10</w:t>
        </w:r>
        <w:r w:rsidRPr="00A34077">
          <w:rPr>
            <w:rFonts w:ascii="Times New Roman" w:hAnsi="Times New Roman"/>
          </w:rPr>
          <w:fldChar w:fldCharType="end"/>
        </w:r>
      </w:p>
    </w:sdtContent>
  </w:sdt>
  <w:p w:rsidR="000F6CAC" w:rsidRDefault="000F6C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AC" w:rsidRDefault="000F6CAC" w:rsidP="00056567">
      <w:pPr>
        <w:spacing w:after="0" w:line="240" w:lineRule="auto"/>
      </w:pPr>
      <w:r>
        <w:separator/>
      </w:r>
    </w:p>
  </w:footnote>
  <w:footnote w:type="continuationSeparator" w:id="0">
    <w:p w:rsidR="000F6CAC" w:rsidRDefault="000F6CAC" w:rsidP="0005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2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4798B"/>
    <w:multiLevelType w:val="hybridMultilevel"/>
    <w:tmpl w:val="091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13069"/>
    <w:multiLevelType w:val="hybridMultilevel"/>
    <w:tmpl w:val="EF90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12832"/>
    <w:multiLevelType w:val="multilevel"/>
    <w:tmpl w:val="E2545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1">
    <w:nsid w:val="301D780E"/>
    <w:multiLevelType w:val="multilevel"/>
    <w:tmpl w:val="F59A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7B2D68"/>
    <w:multiLevelType w:val="hybridMultilevel"/>
    <w:tmpl w:val="4F8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B076E"/>
    <w:multiLevelType w:val="multilevel"/>
    <w:tmpl w:val="1AB72315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E9418C4"/>
    <w:multiLevelType w:val="hybridMultilevel"/>
    <w:tmpl w:val="1F346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77E09"/>
    <w:multiLevelType w:val="multilevel"/>
    <w:tmpl w:val="CB8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9"/>
  </w:num>
  <w:num w:numId="24">
    <w:abstractNumId w:val="19"/>
  </w:num>
  <w:num w:numId="25">
    <w:abstractNumId w:val="12"/>
  </w:num>
  <w:num w:numId="26">
    <w:abstractNumId w:val="11"/>
  </w:num>
  <w:num w:numId="27">
    <w:abstractNumId w:val="21"/>
  </w:num>
  <w:num w:numId="28">
    <w:abstractNumId w:val="28"/>
  </w:num>
  <w:num w:numId="29">
    <w:abstractNumId w:val="13"/>
  </w:num>
  <w:num w:numId="30">
    <w:abstractNumId w:val="23"/>
  </w:num>
  <w:num w:numId="31">
    <w:abstractNumId w:val="1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F0"/>
    <w:rsid w:val="00007134"/>
    <w:rsid w:val="00033CD1"/>
    <w:rsid w:val="00034919"/>
    <w:rsid w:val="00055AFC"/>
    <w:rsid w:val="00056567"/>
    <w:rsid w:val="00060CEE"/>
    <w:rsid w:val="00096D90"/>
    <w:rsid w:val="000F3928"/>
    <w:rsid w:val="000F6CAC"/>
    <w:rsid w:val="00154C26"/>
    <w:rsid w:val="001766C9"/>
    <w:rsid w:val="001C3A3E"/>
    <w:rsid w:val="001F23F0"/>
    <w:rsid w:val="002310AA"/>
    <w:rsid w:val="002534F5"/>
    <w:rsid w:val="002E572A"/>
    <w:rsid w:val="003012FA"/>
    <w:rsid w:val="00311993"/>
    <w:rsid w:val="00311D0F"/>
    <w:rsid w:val="0031314B"/>
    <w:rsid w:val="00322A1E"/>
    <w:rsid w:val="003900A9"/>
    <w:rsid w:val="003D52A2"/>
    <w:rsid w:val="003E5C71"/>
    <w:rsid w:val="003F2133"/>
    <w:rsid w:val="00422860"/>
    <w:rsid w:val="00457085"/>
    <w:rsid w:val="00460082"/>
    <w:rsid w:val="00461148"/>
    <w:rsid w:val="00485070"/>
    <w:rsid w:val="00493FAF"/>
    <w:rsid w:val="004A7A59"/>
    <w:rsid w:val="004F5DF7"/>
    <w:rsid w:val="00503685"/>
    <w:rsid w:val="005232AE"/>
    <w:rsid w:val="005503FB"/>
    <w:rsid w:val="00555CE5"/>
    <w:rsid w:val="00580E32"/>
    <w:rsid w:val="00586E62"/>
    <w:rsid w:val="005A79DE"/>
    <w:rsid w:val="005B2910"/>
    <w:rsid w:val="005D1A0B"/>
    <w:rsid w:val="005D2075"/>
    <w:rsid w:val="005D69CD"/>
    <w:rsid w:val="00600F50"/>
    <w:rsid w:val="00635D99"/>
    <w:rsid w:val="00662989"/>
    <w:rsid w:val="006B60AB"/>
    <w:rsid w:val="006C1957"/>
    <w:rsid w:val="006C3C43"/>
    <w:rsid w:val="006C6B62"/>
    <w:rsid w:val="006D238F"/>
    <w:rsid w:val="00711983"/>
    <w:rsid w:val="0073136B"/>
    <w:rsid w:val="0076085C"/>
    <w:rsid w:val="007743A7"/>
    <w:rsid w:val="00795F05"/>
    <w:rsid w:val="007F3A4D"/>
    <w:rsid w:val="008105C7"/>
    <w:rsid w:val="0084453A"/>
    <w:rsid w:val="00854B6A"/>
    <w:rsid w:val="0087265C"/>
    <w:rsid w:val="00886F40"/>
    <w:rsid w:val="008B0C41"/>
    <w:rsid w:val="00923309"/>
    <w:rsid w:val="00926F05"/>
    <w:rsid w:val="00971D00"/>
    <w:rsid w:val="009D2C22"/>
    <w:rsid w:val="00A25A90"/>
    <w:rsid w:val="00A95911"/>
    <w:rsid w:val="00AA4B8B"/>
    <w:rsid w:val="00AA74C4"/>
    <w:rsid w:val="00AB532E"/>
    <w:rsid w:val="00AB6627"/>
    <w:rsid w:val="00B4221E"/>
    <w:rsid w:val="00B60221"/>
    <w:rsid w:val="00B60443"/>
    <w:rsid w:val="00BA4A8E"/>
    <w:rsid w:val="00BF60E6"/>
    <w:rsid w:val="00C00257"/>
    <w:rsid w:val="00C35D7F"/>
    <w:rsid w:val="00C6487B"/>
    <w:rsid w:val="00C87F99"/>
    <w:rsid w:val="00C966D7"/>
    <w:rsid w:val="00CC0A7A"/>
    <w:rsid w:val="00CD54F2"/>
    <w:rsid w:val="00D2165E"/>
    <w:rsid w:val="00D232CB"/>
    <w:rsid w:val="00D35182"/>
    <w:rsid w:val="00D760D3"/>
    <w:rsid w:val="00D857D2"/>
    <w:rsid w:val="00DA2BCF"/>
    <w:rsid w:val="00DA57FC"/>
    <w:rsid w:val="00DA7B9D"/>
    <w:rsid w:val="00DD6EC8"/>
    <w:rsid w:val="00E14FB0"/>
    <w:rsid w:val="00E459BC"/>
    <w:rsid w:val="00E47B7C"/>
    <w:rsid w:val="00E60105"/>
    <w:rsid w:val="00E77D31"/>
    <w:rsid w:val="00EE2B75"/>
    <w:rsid w:val="00F13666"/>
    <w:rsid w:val="00F15998"/>
    <w:rsid w:val="00F34B86"/>
    <w:rsid w:val="00F704E3"/>
    <w:rsid w:val="00F74EEB"/>
    <w:rsid w:val="00F84BA2"/>
    <w:rsid w:val="00F9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0"/>
  </w:style>
  <w:style w:type="paragraph" w:styleId="1">
    <w:name w:val="heading 1"/>
    <w:basedOn w:val="a"/>
    <w:next w:val="a"/>
    <w:link w:val="10"/>
    <w:qFormat/>
    <w:rsid w:val="001F2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6F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link w:val="11"/>
    <w:rsid w:val="001F23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23F0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1F23F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1F23F0"/>
    <w:rPr>
      <w:rFonts w:ascii="Arial" w:hAnsi="Arial" w:cs="Arial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1F23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3F0"/>
  </w:style>
  <w:style w:type="character" w:styleId="a7">
    <w:name w:val="Hyperlink"/>
    <w:basedOn w:val="a0"/>
    <w:uiPriority w:val="99"/>
    <w:semiHidden/>
    <w:unhideWhenUsed/>
    <w:rsid w:val="001F23F0"/>
    <w:rPr>
      <w:color w:val="0000FF"/>
      <w:u w:val="single"/>
    </w:rPr>
  </w:style>
  <w:style w:type="paragraph" w:styleId="a8">
    <w:name w:val="Body Text"/>
    <w:basedOn w:val="a"/>
    <w:link w:val="a9"/>
    <w:rsid w:val="001F23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F23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F23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1F2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"/>
    <w:rsid w:val="001F23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ter">
    <w:name w:val="center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23F0"/>
  </w:style>
  <w:style w:type="paragraph" w:customStyle="1" w:styleId="p20">
    <w:name w:val="p20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F23F0"/>
  </w:style>
  <w:style w:type="paragraph" w:styleId="ac">
    <w:name w:val="Balloon Text"/>
    <w:basedOn w:val="a"/>
    <w:link w:val="ad"/>
    <w:rsid w:val="001F23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F23F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1F23F0"/>
    <w:rPr>
      <w:b/>
      <w:bCs/>
    </w:rPr>
  </w:style>
  <w:style w:type="paragraph" w:styleId="af">
    <w:name w:val="footer"/>
    <w:basedOn w:val="a"/>
    <w:link w:val="af0"/>
    <w:uiPriority w:val="99"/>
    <w:rsid w:val="001F23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3F0"/>
    <w:rPr>
      <w:rFonts w:ascii="Thames" w:eastAsia="Times New Roman" w:hAnsi="Thames" w:cs="Times New Roman"/>
      <w:sz w:val="24"/>
      <w:szCs w:val="28"/>
      <w:lang w:eastAsia="ru-RU"/>
    </w:rPr>
  </w:style>
  <w:style w:type="paragraph" w:styleId="af1">
    <w:name w:val="header"/>
    <w:basedOn w:val="a"/>
    <w:link w:val="af2"/>
    <w:unhideWhenUsed/>
    <w:rsid w:val="001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F23F0"/>
  </w:style>
  <w:style w:type="paragraph" w:styleId="af3">
    <w:name w:val="footnote text"/>
    <w:basedOn w:val="a"/>
    <w:link w:val="af4"/>
    <w:semiHidden/>
    <w:rsid w:val="001F23F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F23F0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F23F0"/>
    <w:rPr>
      <w:rFonts w:ascii="Times New Roman" w:hAnsi="Times New Roman"/>
      <w:sz w:val="20"/>
      <w:vertAlign w:val="superscript"/>
    </w:rPr>
  </w:style>
  <w:style w:type="paragraph" w:customStyle="1" w:styleId="12">
    <w:name w:val="Знак1"/>
    <w:basedOn w:val="a"/>
    <w:rsid w:val="001F23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1F23F0"/>
  </w:style>
  <w:style w:type="character" w:customStyle="1" w:styleId="extraname">
    <w:name w:val="extraname"/>
    <w:basedOn w:val="a0"/>
    <w:rsid w:val="001F23F0"/>
  </w:style>
  <w:style w:type="paragraph" w:styleId="af6">
    <w:name w:val="List Paragraph"/>
    <w:basedOn w:val="a"/>
    <w:uiPriority w:val="34"/>
    <w:qFormat/>
    <w:rsid w:val="001F23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1F23F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3F0"/>
  </w:style>
  <w:style w:type="character" w:styleId="af7">
    <w:name w:val="Emphasis"/>
    <w:qFormat/>
    <w:rsid w:val="001F23F0"/>
    <w:rPr>
      <w:i/>
      <w:iCs/>
    </w:rPr>
  </w:style>
  <w:style w:type="paragraph" w:styleId="HTML">
    <w:name w:val="HTML Preformatted"/>
    <w:basedOn w:val="a"/>
    <w:link w:val="HTML0"/>
    <w:rsid w:val="001F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2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1F23F0"/>
  </w:style>
  <w:style w:type="character" w:customStyle="1" w:styleId="c18">
    <w:name w:val="c18"/>
    <w:basedOn w:val="a0"/>
    <w:rsid w:val="001F23F0"/>
  </w:style>
  <w:style w:type="paragraph" w:customStyle="1" w:styleId="c8">
    <w:name w:val="c8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F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886F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86F4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7FBD-3D11-4DB4-BA51-FF2C5EF8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K21-8</cp:lastModifiedBy>
  <cp:revision>28</cp:revision>
  <cp:lastPrinted>2017-10-17T06:28:00Z</cp:lastPrinted>
  <dcterms:created xsi:type="dcterms:W3CDTF">2018-08-26T18:24:00Z</dcterms:created>
  <dcterms:modified xsi:type="dcterms:W3CDTF">2018-10-24T07:13:00Z</dcterms:modified>
</cp:coreProperties>
</file>